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EE1702" w14:paraId="3809B610" w14:textId="77777777">
        <w:trPr>
          <w:trHeight w:val="254"/>
        </w:trPr>
        <w:tc>
          <w:tcPr>
            <w:tcW w:w="35" w:type="dxa"/>
          </w:tcPr>
          <w:p w14:paraId="3E227724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B417E7D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A9E5628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75C00B8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F94518F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EE1702" w14:paraId="4B152A07" w14:textId="77777777">
        <w:trPr>
          <w:trHeight w:val="340"/>
        </w:trPr>
        <w:tc>
          <w:tcPr>
            <w:tcW w:w="35" w:type="dxa"/>
          </w:tcPr>
          <w:p w14:paraId="679A58DB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74FA99E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EE1702" w14:paraId="26EC7AE3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E6F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Vukovar 1</w:t>
                  </w:r>
                </w:p>
              </w:tc>
            </w:tr>
          </w:tbl>
          <w:p w14:paraId="59331D6C" w14:textId="77777777" w:rsidR="00EE1702" w:rsidRDefault="00EE1702">
            <w:pPr>
              <w:spacing w:after="0" w:line="240" w:lineRule="auto"/>
            </w:pPr>
          </w:p>
        </w:tc>
        <w:tc>
          <w:tcPr>
            <w:tcW w:w="3386" w:type="dxa"/>
          </w:tcPr>
          <w:p w14:paraId="18FC929A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C90D3AC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EE1702" w14:paraId="0047F2F6" w14:textId="77777777">
        <w:trPr>
          <w:trHeight w:val="100"/>
        </w:trPr>
        <w:tc>
          <w:tcPr>
            <w:tcW w:w="35" w:type="dxa"/>
          </w:tcPr>
          <w:p w14:paraId="05FA1F65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79318CA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12AF8F1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89CFD2F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9A9C06C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EE1702" w14:paraId="771E9251" w14:textId="77777777">
        <w:trPr>
          <w:trHeight w:val="340"/>
        </w:trPr>
        <w:tc>
          <w:tcPr>
            <w:tcW w:w="35" w:type="dxa"/>
          </w:tcPr>
          <w:p w14:paraId="6340876E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D986C6A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EE1702" w14:paraId="32ACEB0E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4047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31.05.2022</w:t>
                  </w:r>
                </w:p>
              </w:tc>
            </w:tr>
          </w:tbl>
          <w:p w14:paraId="2EC2420B" w14:textId="77777777" w:rsidR="00EE1702" w:rsidRDefault="00EE1702">
            <w:pPr>
              <w:spacing w:after="0" w:line="240" w:lineRule="auto"/>
            </w:pPr>
          </w:p>
        </w:tc>
        <w:tc>
          <w:tcPr>
            <w:tcW w:w="3386" w:type="dxa"/>
          </w:tcPr>
          <w:p w14:paraId="6D6C5E2F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1662822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EE1702" w14:paraId="3AF6E33F" w14:textId="77777777">
        <w:trPr>
          <w:trHeight w:val="79"/>
        </w:trPr>
        <w:tc>
          <w:tcPr>
            <w:tcW w:w="35" w:type="dxa"/>
          </w:tcPr>
          <w:p w14:paraId="6AE011E7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11BBB16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FE511B0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1E4467B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D70C9B5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5557D8" w14:paraId="18957DD0" w14:textId="77777777" w:rsidTr="005557D8">
        <w:trPr>
          <w:trHeight w:val="340"/>
        </w:trPr>
        <w:tc>
          <w:tcPr>
            <w:tcW w:w="35" w:type="dxa"/>
          </w:tcPr>
          <w:p w14:paraId="2C78AE19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EE1702" w14:paraId="37609A8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B02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07.02.2018</w:t>
                  </w:r>
                </w:p>
              </w:tc>
            </w:tr>
          </w:tbl>
          <w:p w14:paraId="10163F1D" w14:textId="77777777" w:rsidR="00EE1702" w:rsidRDefault="00EE1702">
            <w:pPr>
              <w:spacing w:after="0" w:line="240" w:lineRule="auto"/>
            </w:pPr>
          </w:p>
        </w:tc>
        <w:tc>
          <w:tcPr>
            <w:tcW w:w="3386" w:type="dxa"/>
          </w:tcPr>
          <w:p w14:paraId="052F6CB7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76A6AF2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EE1702" w14:paraId="120FD605" w14:textId="77777777">
        <w:trPr>
          <w:trHeight w:val="379"/>
        </w:trPr>
        <w:tc>
          <w:tcPr>
            <w:tcW w:w="35" w:type="dxa"/>
          </w:tcPr>
          <w:p w14:paraId="3A085B5F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DA617F0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7F13685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BC54830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A6F11EE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5557D8" w14:paraId="641F810B" w14:textId="77777777" w:rsidTr="005557D8">
        <w:tc>
          <w:tcPr>
            <w:tcW w:w="35" w:type="dxa"/>
          </w:tcPr>
          <w:p w14:paraId="0492295B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64929A0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819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9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EE1702" w14:paraId="1304C8C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C75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94A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6CC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411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F24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EB5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8E02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B0D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9963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12A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9539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368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744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6BF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9721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E55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A29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15C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6EF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027A" w14:textId="77777777" w:rsidR="00EE1702" w:rsidRDefault="00EE1702">
                  <w:pPr>
                    <w:spacing w:after="0" w:line="240" w:lineRule="auto"/>
                  </w:pPr>
                </w:p>
              </w:tc>
            </w:tr>
            <w:tr w:rsidR="00EE1702" w14:paraId="54BA5097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641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8C6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6BE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6A69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323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704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F0B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0549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591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AB24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094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F1C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5AF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2AC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D73A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B99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DB8B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BB9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922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DD7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EE1702" w14:paraId="3E1EF49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89A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622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122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E9E5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40C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B4D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PLINARSKO DRUŠTVO d.o.o. 58292277611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828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A6F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B3E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58518930767-2022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5C03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F91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79.126,40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D1A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19.781,60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169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98.908,00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219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32D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102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59.454,85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D01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B7BD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80F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2DA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40DF867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78F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026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1A7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E48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0FC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FAC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51F8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761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EA99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35F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C64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48.884,89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B74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12.221,22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0ED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61.106,11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0A3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CDB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62C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61.106,11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57E2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6774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1DC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81E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19DC516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587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F51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AEA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0095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536E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656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SAPONIA d.d. 37879152548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F5A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097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24F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F0DA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2F3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20.331,33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1F8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4.614,59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7F7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24.945,92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4C04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D31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B96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24.945,92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C5A8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7F6E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7F3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570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74008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B11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A2A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3AA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41C0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47F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2AF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59A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6B4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B74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81F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FFD6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2.602,27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2B4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0659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E07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11F2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FB8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3.226,07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5A3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2C654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5B2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004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7B66C71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929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10E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A05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1010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0E7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4D6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83B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5FE9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D12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E81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3D3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2.079,36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F01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FB7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FA0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59F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7C3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2.599,20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97D9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3A60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3FC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C51B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78D14A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DA3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B11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DCC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8A18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741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5B9F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A97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C329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D9A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56E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B75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026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E2BE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6ECA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6AD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C2EA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2B7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23B4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F9D3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E0A6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7FC5498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4A0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BE4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40D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C8FA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8FA7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A9DD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40F4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96E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C41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D40F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2E31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28,57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66C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E67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75B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A55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1AF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D16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BF7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C40A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43F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63C83CA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1B8B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698D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5FF9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2F7B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66EC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4B41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A4FC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395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26E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430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1C00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A2A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15B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ADB4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B616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824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E46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6018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4B5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160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61861E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7CE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7B0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505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3962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472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B7C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Trgovački obrt " TORO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Robert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Grgetić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6DBC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7D5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66B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8BBE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DE68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7.502,16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0F5A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1.950,54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B4C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9.452,70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F71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A53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A2A1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9.452,70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D788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2B3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91B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787F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78D222D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C95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A9F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DAF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3F92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8CC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2FE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509D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6A8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BE0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640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CEB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E134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69D3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9AAE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D758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4BD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D09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493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99AB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799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43A6A0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960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45C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90A0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F46D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EEC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7229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39E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36C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0ED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588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A68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DA28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E21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9BE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2520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15BA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638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8917A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E83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53E6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504AF56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F31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EB6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24B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46D6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76F1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75D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5A3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217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77A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00D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CC9F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BDED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2.007,40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1CCF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21.611,40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0927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D9A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20F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21.611,40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148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1106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503C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834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5717CB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6C3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2E32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599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5AFAC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227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05E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40EA4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969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506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9EE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989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17.892,40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048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1.966,30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F1B1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19.858,70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F53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E68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7EF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19.858,70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81A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C44B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640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F919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79C73F9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B368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9B8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A83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30D4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0FC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037AD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DC83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606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84C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168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BDB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ECD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ECA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F37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1CA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3F9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B10B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C7260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B46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947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2D91A5C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AA2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698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Juneće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8D49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13A0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9D2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5ADF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1352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329C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5E7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EB4A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F6F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23.727,24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0CD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2.506,90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988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26.234,14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652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5873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30B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26.234,14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3923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B7CD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DDF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6D97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60D402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FE1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8BA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451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B43A5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E4F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966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486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A1C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B51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375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39E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16.971,77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4F2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1.900,70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6AE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18.872,47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2B6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FD6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992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18.872,47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47D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AE12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B8A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025B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534132B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153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88C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94D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48FD8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15B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6C9E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C065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91C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28E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CC1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146A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33.879,42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F51C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3.762,23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F71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37.641,65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F9B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983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0D4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37.641,65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B6FC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023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31C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714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308650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B87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C8D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379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AB9C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37C2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CC97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851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7AB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145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9D9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F000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8.253,51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989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2.063,41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9BB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10.316,92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69D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4DB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662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10.316,92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B54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171E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9C9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EF34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0EB3E7C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97A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21F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64E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35F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D85A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DE6D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60ED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655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8EDE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D0A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25D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8.407,52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543E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2.101,90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DC5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10.509,42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28D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85FC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0EF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10.509,42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A1AE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EFB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A58B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030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2567BA0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D5B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B2D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B8C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23ED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041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49F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1BE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0A6A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AC9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C93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D30E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1.831,24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F96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76D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2.289,06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256E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76E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F1A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2.289,06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71E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7E46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008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E36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5EE2D99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8846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748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CF4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6E06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9B7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1D45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BA8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C9E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1B2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49EC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280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880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B12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76CD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69DB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D3EC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8B0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F46C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9B6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221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C26DB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2851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9B52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75A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3AA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D33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ACF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908A6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936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F09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B08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764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11.628,41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401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2.836,22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10E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14.464,63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E6C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168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DFA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14.464,63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CC0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529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AAA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625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333AD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070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FF3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F97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3EFD8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125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DB38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A2A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9F3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67E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0DD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ADB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30,64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43E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D92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8E6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968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7963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AEDD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0A0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B69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9537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66A24BA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0A7A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CBB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3D1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8C3E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02E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7D1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E8F2E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8C4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EA02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79E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269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25.980,14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DF6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6.495,03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FC0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32.475,17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E24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D8A3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B449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32.475,17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C63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289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050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7A6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1FAC44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944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1C02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BB1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506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3A3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0003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1CF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D5F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70D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DBD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9FC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16.944,00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A37A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847,20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F6A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17.791,20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6D1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C9C5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7E8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17.791,20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5D6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408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AFB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3D2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783ACB4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8E7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422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A06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348B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5BC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1D11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CFF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33A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EC4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D52B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BD93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70B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DC2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E8CD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1BE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F91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49E6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A8D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39D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B37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74DC982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43B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03E9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C7E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DD7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D63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56A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A66D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886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B07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1DD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EC6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31.049,83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9B0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7E0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38.462,33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DEB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BD5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AEB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38.462,33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8E1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68D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CBB6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D92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BF8ECF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45B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F5C2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F67F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424C2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D89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79A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35F6B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079B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A464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379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F0E4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31E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1.418,15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6E7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7.090,65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8A0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C40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8DF3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7.090,65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3F8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3C98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542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550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02D866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119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127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2AF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AB6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B7E3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DDDA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B90E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252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7258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910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93B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218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4BE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DCFA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10F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99E8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EBE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CBEC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A57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B22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59316AE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57A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3E9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1C0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8AF2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37CB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A93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P. T. U.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Stjepanović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08826205782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D4F72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8A6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4526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65A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8E6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28.077,10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656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1.403,86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CAE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29.480,96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FF7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BE4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B137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29.480,96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911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4ABE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5E3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8CA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549CFBA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F45E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8D5C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211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BFA66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202F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2E8D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A91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D23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8A0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FB6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1FA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68,58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ECB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C27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09D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378E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29F1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3FB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06F08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6E4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39AF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02064B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E19B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E681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FA9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8010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DB8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8B4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113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672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538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8F8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C83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2.008,29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0EC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864A6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2.108,71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2B8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4407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FDF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2.108,71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A3B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D6C0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83F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F95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7EBCF4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6F5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34E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64E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A35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B48D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CF2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4E91A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423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310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FAE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ACC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9.917,01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FC47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1.979,02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5E0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11.896,03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06F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E69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D7B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11.896,03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7AF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2616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DC3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8CC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5C0280C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B6E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117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A98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CE14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724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EA6F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A84D4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B76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6E3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445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7EB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3B2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06A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48E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57E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295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CD5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66A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AFB4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930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084AE40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23B7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056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B4C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5CFA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ECF3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150F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0774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A52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F72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8A5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6CAE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11.562,21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BD1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2.890,60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F0C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14.452,81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C6D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7AC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04A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14.452,81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1EA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C7AA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7F0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FBB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AC62D9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AF73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2A4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1D0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D43D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E63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32A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21BD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06C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2010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1F0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FD5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16.027,76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EC1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2.083,63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329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18.111,39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02EA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043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C75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18.111,39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485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305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4C8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E99F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684242D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D9E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7BA9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828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6EE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94A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5A2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9613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5D6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38F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5CC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762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8.248,56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1FB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1.395,15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B65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9.643,71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72B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808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A4411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9.643,71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056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60B2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2E2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F95C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569D81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37D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A88C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FBD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1E26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46B8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E33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OT-Optima telekom d.d. 36004425025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5AD64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AB3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7D2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2E88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E84A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4.714,20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510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1.178,56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93D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5.892,76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72D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1E4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A63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5.892,76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7C8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19DE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420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7BAF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210E3D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AC6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D85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61FA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1D4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6EA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131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Zavod za javno zdravstvo Vukovarsko-srijemske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92026134753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5C2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301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EB5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AA7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676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E7FC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A68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15.960,00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A9BA6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01A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2F0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15.960,00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AED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FD20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67E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DF8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59EFDB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1835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A5B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F49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0E9B0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F9A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3B8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E0DF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864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45A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2AC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B0D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14.521,60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F2FE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1.887,80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DA96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16.409,40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8B14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4E67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A45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16.409,40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EBB0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C758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345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B2D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404BBF1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F3D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8DE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522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7D95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87A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142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WIENER OSIGURANJE VIENNA INSURANCE GROUP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CBE5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051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4B7E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F87B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526F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14.427,74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4B70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D7A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14.427,74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5AC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B14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C07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14.427,74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B23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9636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89F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766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4C7D1CC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546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25AC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vidljivost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160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86AC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7D2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270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Grafički obrt Borovo Graf,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Branislav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Hegeduš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66485761923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FD8B5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69F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731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C45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B3EE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27.542,00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642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6.885,50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164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34.427,50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105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80B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F12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34.427,50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3F9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F469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C91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BCE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F24007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A18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1E04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CF5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8052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8E5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CDE3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Addiko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Bank d.d. 14036333877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6A55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3C3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39F4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BD6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8613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6.029,28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9A0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B08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BE1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ABE2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196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6.029,28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3A85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95A7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2FA5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9B65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4F71D5F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BFB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5F44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253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0F50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69D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7D80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Raiffeisenbank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Austria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d.d. 53056966535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953AB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B9B7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8F87B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5A0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B19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8479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F8C9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D4F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7FC3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07E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AE1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7049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88BF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FD45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5510E8E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1038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A0EDB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8D19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1BCB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00C7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C1E2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MCE Vukovar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30865223612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C89C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8BC6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6F1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926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88F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B9D4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D4E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886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5D4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D9B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E28C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532E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3FE9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A38C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316FBC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ECF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BF43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26A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F983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E17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59780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Konto d.o.o. 59143170280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CF1C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33532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98B4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0D8E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C41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BFCF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9420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4B4E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C8BA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155C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3EDD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7043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49B39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AE3A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16C0E05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838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EDEF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7CC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6F41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05F4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D265A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OPTIMUS LAB d.o.o. 71981294715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513D3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6A4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23D3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1D0F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A643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1BB2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872E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AD1F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E969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3955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36A11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8CF23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5E11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585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  <w:tr w:rsidR="00EE1702" w14:paraId="2D3FA1C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C077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EBC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BD5C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3ABA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D646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E1A11" w14:textId="77777777" w:rsidR="00EE1702" w:rsidRDefault="001B2D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C175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CAA0D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9B00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2697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455A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6EFF7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99B8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EA27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D0DB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D309D" w14:textId="77777777" w:rsidR="00EE1702" w:rsidRDefault="001B2D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9C59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0EDB5" w14:textId="77777777" w:rsidR="00EE1702" w:rsidRDefault="00EE170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F778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91B5" w14:textId="77777777" w:rsidR="00EE1702" w:rsidRDefault="001B2D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</w:tr>
          </w:tbl>
          <w:p w14:paraId="7D2EEF2A" w14:textId="77777777" w:rsidR="00EE1702" w:rsidRDefault="00EE1702">
            <w:pPr>
              <w:spacing w:after="0" w:line="240" w:lineRule="auto"/>
            </w:pPr>
          </w:p>
        </w:tc>
        <w:tc>
          <w:tcPr>
            <w:tcW w:w="524" w:type="dxa"/>
          </w:tcPr>
          <w:p w14:paraId="0EC62FAC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EE1702" w14:paraId="675A53B5" w14:textId="77777777">
        <w:trPr>
          <w:trHeight w:val="100"/>
        </w:trPr>
        <w:tc>
          <w:tcPr>
            <w:tcW w:w="35" w:type="dxa"/>
          </w:tcPr>
          <w:p w14:paraId="27A67F9B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97A1368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B475C2B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BA799DE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7C68EA0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EE1702" w14:paraId="336836CF" w14:textId="77777777">
        <w:trPr>
          <w:trHeight w:val="340"/>
        </w:trPr>
        <w:tc>
          <w:tcPr>
            <w:tcW w:w="35" w:type="dxa"/>
          </w:tcPr>
          <w:p w14:paraId="0F4A40D1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A54148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EE1702" w14:paraId="138D55C3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C63935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301FD376" w14:textId="77777777" w:rsidR="00EE1702" w:rsidRDefault="00EE1702">
            <w:pPr>
              <w:spacing w:after="0" w:line="240" w:lineRule="auto"/>
            </w:pPr>
          </w:p>
        </w:tc>
        <w:tc>
          <w:tcPr>
            <w:tcW w:w="3386" w:type="dxa"/>
          </w:tcPr>
          <w:p w14:paraId="5000237E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05E7982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EE1702" w14:paraId="0A7041EB" w14:textId="77777777">
        <w:trPr>
          <w:trHeight w:val="3820"/>
        </w:trPr>
        <w:tc>
          <w:tcPr>
            <w:tcW w:w="35" w:type="dxa"/>
          </w:tcPr>
          <w:p w14:paraId="400B8116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63F353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EE1702" w14:paraId="4B3EED50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71D2" w14:textId="77777777" w:rsidR="00EE1702" w:rsidRDefault="001B2D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496D67BF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0531D7CB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64302C35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271CE691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1AC5FF14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38D750CC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3743743B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31CED845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674BAAED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5CE93A76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7A749E13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66E13D9B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6A054324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66EDA221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4571B4F6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36382D91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2438D23E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32E661B3" w14:textId="77777777" w:rsidR="00EE1702" w:rsidRDefault="001B2D68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4822F55F" w14:textId="77777777" w:rsidR="00EE1702" w:rsidRDefault="00EE1702">
            <w:pPr>
              <w:spacing w:after="0" w:line="240" w:lineRule="auto"/>
            </w:pPr>
          </w:p>
        </w:tc>
        <w:tc>
          <w:tcPr>
            <w:tcW w:w="3386" w:type="dxa"/>
          </w:tcPr>
          <w:p w14:paraId="002C1927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6CDA644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  <w:tr w:rsidR="00EE1702" w14:paraId="572B1D36" w14:textId="77777777">
        <w:trPr>
          <w:trHeight w:val="108"/>
        </w:trPr>
        <w:tc>
          <w:tcPr>
            <w:tcW w:w="35" w:type="dxa"/>
          </w:tcPr>
          <w:p w14:paraId="0F9D939D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B34AD34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EE55C17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00A9AAC" w14:textId="77777777" w:rsidR="00EE1702" w:rsidRDefault="00EE170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1DC9ACB" w14:textId="77777777" w:rsidR="00EE1702" w:rsidRDefault="00EE1702">
            <w:pPr>
              <w:pStyle w:val="EmptyCellLayoutStyle"/>
              <w:spacing w:after="0" w:line="240" w:lineRule="auto"/>
            </w:pPr>
          </w:p>
        </w:tc>
      </w:tr>
    </w:tbl>
    <w:p w14:paraId="2C0C74B0" w14:textId="77777777" w:rsidR="00EE1702" w:rsidRDefault="00EE1702">
      <w:pPr>
        <w:spacing w:after="0" w:line="240" w:lineRule="auto"/>
      </w:pPr>
    </w:p>
    <w:sectPr w:rsidR="00EE1702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07C7" w14:textId="77777777" w:rsidR="001B2D68" w:rsidRDefault="001B2D68">
      <w:pPr>
        <w:spacing w:after="0" w:line="240" w:lineRule="auto"/>
      </w:pPr>
      <w:r>
        <w:separator/>
      </w:r>
    </w:p>
  </w:endnote>
  <w:endnote w:type="continuationSeparator" w:id="0">
    <w:p w14:paraId="525FC2E1" w14:textId="77777777" w:rsidR="001B2D68" w:rsidRDefault="001B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EE1702" w14:paraId="3ADC0D43" w14:textId="77777777">
      <w:tc>
        <w:tcPr>
          <w:tcW w:w="35" w:type="dxa"/>
        </w:tcPr>
        <w:p w14:paraId="624337B0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7BC5226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EA85545" w14:textId="77777777" w:rsidR="00EE1702" w:rsidRDefault="00EE1702">
          <w:pPr>
            <w:pStyle w:val="EmptyCellLayoutStyle"/>
            <w:spacing w:after="0" w:line="240" w:lineRule="auto"/>
          </w:pPr>
        </w:p>
      </w:tc>
    </w:tr>
    <w:tr w:rsidR="00EE1702" w14:paraId="185EBE54" w14:textId="77777777">
      <w:tc>
        <w:tcPr>
          <w:tcW w:w="35" w:type="dxa"/>
        </w:tcPr>
        <w:p w14:paraId="26F58AF9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EE1702" w14:paraId="4033688F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E13ECF" w14:textId="77777777" w:rsidR="00EE1702" w:rsidRDefault="001B2D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02.06.2022 06:25</w:t>
                </w:r>
              </w:p>
            </w:tc>
          </w:tr>
        </w:tbl>
        <w:p w14:paraId="0F3F1C3B" w14:textId="77777777" w:rsidR="00EE1702" w:rsidRDefault="00EE1702">
          <w:pPr>
            <w:spacing w:after="0" w:line="240" w:lineRule="auto"/>
          </w:pPr>
        </w:p>
      </w:tc>
      <w:tc>
        <w:tcPr>
          <w:tcW w:w="3911" w:type="dxa"/>
        </w:tcPr>
        <w:p w14:paraId="032AB497" w14:textId="77777777" w:rsidR="00EE1702" w:rsidRDefault="00EE1702">
          <w:pPr>
            <w:pStyle w:val="EmptyCellLayoutStyle"/>
            <w:spacing w:after="0" w:line="240" w:lineRule="auto"/>
          </w:pPr>
        </w:p>
      </w:tc>
    </w:tr>
    <w:tr w:rsidR="00EE1702" w14:paraId="1FA7490C" w14:textId="77777777">
      <w:tc>
        <w:tcPr>
          <w:tcW w:w="35" w:type="dxa"/>
        </w:tcPr>
        <w:p w14:paraId="05B85C36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CB636DF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563C5C7" w14:textId="77777777" w:rsidR="00EE1702" w:rsidRDefault="00EE1702">
          <w:pPr>
            <w:pStyle w:val="EmptyCellLayoutStyle"/>
            <w:spacing w:after="0" w:line="240" w:lineRule="auto"/>
          </w:pPr>
        </w:p>
      </w:tc>
    </w:tr>
    <w:tr w:rsidR="005557D8" w14:paraId="5FA76303" w14:textId="77777777" w:rsidTr="005557D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EE1702" w14:paraId="6C5F6B2F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AA1E75" w14:textId="77777777" w:rsidR="00EE1702" w:rsidRDefault="001B2D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39FCD82" w14:textId="77777777" w:rsidR="00EE1702" w:rsidRDefault="00EE1702">
          <w:pPr>
            <w:spacing w:after="0" w:line="240" w:lineRule="auto"/>
          </w:pPr>
        </w:p>
      </w:tc>
      <w:tc>
        <w:tcPr>
          <w:tcW w:w="3911" w:type="dxa"/>
        </w:tcPr>
        <w:p w14:paraId="22B6F37A" w14:textId="77777777" w:rsidR="00EE1702" w:rsidRDefault="00EE1702">
          <w:pPr>
            <w:pStyle w:val="EmptyCellLayoutStyle"/>
            <w:spacing w:after="0" w:line="240" w:lineRule="auto"/>
          </w:pPr>
        </w:p>
      </w:tc>
    </w:tr>
    <w:tr w:rsidR="00EE1702" w14:paraId="056BAC11" w14:textId="77777777">
      <w:tc>
        <w:tcPr>
          <w:tcW w:w="35" w:type="dxa"/>
        </w:tcPr>
        <w:p w14:paraId="338E662C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8F27807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8F3A0C7" w14:textId="77777777" w:rsidR="00EE1702" w:rsidRDefault="00EE170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2988" w14:textId="77777777" w:rsidR="001B2D68" w:rsidRDefault="001B2D68">
      <w:pPr>
        <w:spacing w:after="0" w:line="240" w:lineRule="auto"/>
      </w:pPr>
      <w:r>
        <w:separator/>
      </w:r>
    </w:p>
  </w:footnote>
  <w:footnote w:type="continuationSeparator" w:id="0">
    <w:p w14:paraId="20FE93B4" w14:textId="77777777" w:rsidR="001B2D68" w:rsidRDefault="001B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EE1702" w14:paraId="266B896E" w14:textId="77777777">
      <w:tc>
        <w:tcPr>
          <w:tcW w:w="35" w:type="dxa"/>
        </w:tcPr>
        <w:p w14:paraId="7798F711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24B383E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AB9801C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97486FE" w14:textId="77777777" w:rsidR="00EE1702" w:rsidRDefault="00EE1702">
          <w:pPr>
            <w:pStyle w:val="EmptyCellLayoutStyle"/>
            <w:spacing w:after="0" w:line="240" w:lineRule="auto"/>
          </w:pPr>
        </w:p>
      </w:tc>
    </w:tr>
    <w:tr w:rsidR="00EE1702" w14:paraId="4517DA31" w14:textId="77777777">
      <w:tc>
        <w:tcPr>
          <w:tcW w:w="35" w:type="dxa"/>
        </w:tcPr>
        <w:p w14:paraId="0683FB8F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0565214" w14:textId="77777777" w:rsidR="00EE1702" w:rsidRDefault="001B2D6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D32B17A" wp14:editId="1CCF9287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5A97746C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F5A450C" w14:textId="77777777" w:rsidR="00EE1702" w:rsidRDefault="00EE1702">
          <w:pPr>
            <w:pStyle w:val="EmptyCellLayoutStyle"/>
            <w:spacing w:after="0" w:line="240" w:lineRule="auto"/>
          </w:pPr>
        </w:p>
      </w:tc>
    </w:tr>
    <w:tr w:rsidR="00EE1702" w14:paraId="70427EF3" w14:textId="77777777">
      <w:tc>
        <w:tcPr>
          <w:tcW w:w="35" w:type="dxa"/>
        </w:tcPr>
        <w:p w14:paraId="3F1A54F4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039F598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EE1702" w14:paraId="7947E622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8FCA11" w14:textId="77777777" w:rsidR="00EE1702" w:rsidRDefault="001B2D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56549F36" w14:textId="77777777" w:rsidR="00EE1702" w:rsidRDefault="00EE1702">
          <w:pPr>
            <w:spacing w:after="0" w:line="240" w:lineRule="auto"/>
          </w:pPr>
        </w:p>
      </w:tc>
      <w:tc>
        <w:tcPr>
          <w:tcW w:w="3911" w:type="dxa"/>
        </w:tcPr>
        <w:p w14:paraId="076CB403" w14:textId="77777777" w:rsidR="00EE1702" w:rsidRDefault="00EE1702">
          <w:pPr>
            <w:pStyle w:val="EmptyCellLayoutStyle"/>
            <w:spacing w:after="0" w:line="240" w:lineRule="auto"/>
          </w:pPr>
        </w:p>
      </w:tc>
    </w:tr>
    <w:tr w:rsidR="00EE1702" w14:paraId="55A886F2" w14:textId="77777777">
      <w:tc>
        <w:tcPr>
          <w:tcW w:w="35" w:type="dxa"/>
        </w:tcPr>
        <w:p w14:paraId="420D2265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CED48BF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60C88E1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9EBC9C6" w14:textId="77777777" w:rsidR="00EE1702" w:rsidRDefault="00EE1702">
          <w:pPr>
            <w:pStyle w:val="EmptyCellLayoutStyle"/>
            <w:spacing w:after="0" w:line="240" w:lineRule="auto"/>
          </w:pPr>
        </w:p>
      </w:tc>
    </w:tr>
    <w:tr w:rsidR="00EE1702" w14:paraId="5AD6A506" w14:textId="77777777">
      <w:tc>
        <w:tcPr>
          <w:tcW w:w="35" w:type="dxa"/>
        </w:tcPr>
        <w:p w14:paraId="3D4DDFD6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90DA20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30CDF1C" w14:textId="77777777" w:rsidR="00EE1702" w:rsidRDefault="00EE170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FD7F4C9" w14:textId="77777777" w:rsidR="00EE1702" w:rsidRDefault="00EE170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82223450">
    <w:abstractNumId w:val="0"/>
  </w:num>
  <w:num w:numId="2" w16cid:durableId="2140297867">
    <w:abstractNumId w:val="1"/>
  </w:num>
  <w:num w:numId="3" w16cid:durableId="573322824">
    <w:abstractNumId w:val="2"/>
  </w:num>
  <w:num w:numId="4" w16cid:durableId="1989701607">
    <w:abstractNumId w:val="3"/>
  </w:num>
  <w:num w:numId="5" w16cid:durableId="466895434">
    <w:abstractNumId w:val="4"/>
  </w:num>
  <w:num w:numId="6" w16cid:durableId="1312101260">
    <w:abstractNumId w:val="5"/>
  </w:num>
  <w:num w:numId="7" w16cid:durableId="641229085">
    <w:abstractNumId w:val="6"/>
  </w:num>
  <w:num w:numId="8" w16cid:durableId="711001807">
    <w:abstractNumId w:val="7"/>
  </w:num>
  <w:num w:numId="9" w16cid:durableId="1532567403">
    <w:abstractNumId w:val="8"/>
  </w:num>
  <w:num w:numId="10" w16cid:durableId="1278175850">
    <w:abstractNumId w:val="9"/>
  </w:num>
  <w:num w:numId="11" w16cid:durableId="1612084832">
    <w:abstractNumId w:val="10"/>
  </w:num>
  <w:num w:numId="12" w16cid:durableId="552304002">
    <w:abstractNumId w:val="11"/>
  </w:num>
  <w:num w:numId="13" w16cid:durableId="1662541191">
    <w:abstractNumId w:val="12"/>
  </w:num>
  <w:num w:numId="14" w16cid:durableId="1075008678">
    <w:abstractNumId w:val="13"/>
  </w:num>
  <w:num w:numId="15" w16cid:durableId="476411833">
    <w:abstractNumId w:val="14"/>
  </w:num>
  <w:num w:numId="16" w16cid:durableId="43799111">
    <w:abstractNumId w:val="15"/>
  </w:num>
  <w:num w:numId="17" w16cid:durableId="1396002236">
    <w:abstractNumId w:val="16"/>
  </w:num>
  <w:num w:numId="18" w16cid:durableId="111629830">
    <w:abstractNumId w:val="17"/>
  </w:num>
  <w:num w:numId="19" w16cid:durableId="1558544153">
    <w:abstractNumId w:val="18"/>
  </w:num>
  <w:num w:numId="20" w16cid:durableId="9604572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2"/>
    <w:rsid w:val="001B2D68"/>
    <w:rsid w:val="005557D8"/>
    <w:rsid w:val="00E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3555"/>
  <w15:docId w15:val="{F89F99B9-5EDD-4DA0-A4B5-E0BCC31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1767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Djecji Vrtic Vukovar 1</dc:creator>
  <dc:description/>
  <cp:lastModifiedBy>Djecji Vrtic Vukovar 1</cp:lastModifiedBy>
  <cp:revision>2</cp:revision>
  <dcterms:created xsi:type="dcterms:W3CDTF">2022-06-02T04:25:00Z</dcterms:created>
  <dcterms:modified xsi:type="dcterms:W3CDTF">2022-06-02T04:25:00Z</dcterms:modified>
</cp:coreProperties>
</file>